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2A" w:rsidRDefault="0058122A" w:rsidP="0058122A">
      <w:pPr>
        <w:widowControl w:val="0"/>
        <w:autoSpaceDE w:val="0"/>
        <w:autoSpaceDN w:val="0"/>
        <w:adjustRightInd w:val="0"/>
        <w:rPr>
          <w:rFonts w:ascii="Symbol" w:hAnsi="Symbol" w:cs="Symbol"/>
          <w:color w:val="B800FF"/>
          <w:sz w:val="26"/>
          <w:szCs w:val="26"/>
        </w:rPr>
      </w:pPr>
      <w:r>
        <w:rPr>
          <w:rFonts w:ascii="Times" w:hAnsi="Times" w:cs="Times"/>
          <w:color w:val="F50E8C"/>
          <w:sz w:val="74"/>
          <w:szCs w:val="74"/>
        </w:rPr>
        <w:t xml:space="preserve">Sight </w:t>
      </w:r>
      <w:r>
        <w:rPr>
          <w:rFonts w:ascii="Times" w:hAnsi="Times" w:cs="Times"/>
          <w:color w:val="F50E8C"/>
          <w:sz w:val="74"/>
          <w:szCs w:val="74"/>
        </w:rPr>
        <w:t>Word Practice Ideas!</w:t>
      </w:r>
    </w:p>
    <w:p w:rsidR="0058122A" w:rsidRDefault="0058122A" w:rsidP="0058122A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Symbol" w:hAnsi="Symbol" w:cs="Symbol"/>
          <w:color w:val="B800FF"/>
          <w:sz w:val="26"/>
          <w:szCs w:val="26"/>
        </w:rPr>
        <w:t></w:t>
      </w:r>
      <w:r>
        <w:rPr>
          <w:rFonts w:ascii="Symbol" w:hAnsi="Symbol" w:cs="Symbol"/>
          <w:color w:val="B800FF"/>
          <w:sz w:val="26"/>
          <w:szCs w:val="26"/>
        </w:rPr>
        <w:t></w:t>
      </w:r>
      <w:r>
        <w:rPr>
          <w:rFonts w:ascii="Times" w:hAnsi="Times" w:cs="Times"/>
          <w:color w:val="B800FF"/>
          <w:sz w:val="38"/>
          <w:szCs w:val="38"/>
        </w:rPr>
        <w:t>DRY-ERASE FUN</w:t>
      </w:r>
    </w:p>
    <w:p w:rsidR="0058122A" w:rsidRDefault="0058122A" w:rsidP="005812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>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" w:hAnsi="Times" w:cs="Times"/>
          <w:sz w:val="38"/>
          <w:szCs w:val="38"/>
        </w:rPr>
        <w:t xml:space="preserve">Materials: Page protector, sight word list </w:t>
      </w:r>
    </w:p>
    <w:p w:rsidR="0058122A" w:rsidRDefault="0058122A" w:rsidP="005812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>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" w:hAnsi="Times" w:cs="Times"/>
          <w:sz w:val="38"/>
          <w:szCs w:val="38"/>
        </w:rPr>
        <w:t xml:space="preserve">Place the sight word list your child is working on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 xml:space="preserve">in a clear page protector. Have them check off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 xml:space="preserve">the words with a dry-erase marker as they read! </w:t>
      </w:r>
      <w:r>
        <w:rPr>
          <w:rFonts w:ascii="Times" w:hAnsi="Times" w:cs="Times"/>
        </w:rPr>
        <w:t> </w:t>
      </w:r>
    </w:p>
    <w:p w:rsidR="0058122A" w:rsidRPr="0058122A" w:rsidRDefault="0058122A" w:rsidP="0058122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 w:rsidRPr="0058122A">
        <w:rPr>
          <w:rFonts w:ascii="Symbol" w:hAnsi="Symbol" w:cs="Symbol"/>
          <w:color w:val="B800FF"/>
          <w:sz w:val="26"/>
          <w:szCs w:val="26"/>
        </w:rPr>
        <w:t></w:t>
      </w:r>
      <w:r w:rsidRPr="0058122A">
        <w:rPr>
          <w:rFonts w:ascii="Symbol" w:hAnsi="Symbol" w:cs="Symbol"/>
          <w:color w:val="B800FF"/>
          <w:sz w:val="26"/>
          <w:szCs w:val="26"/>
        </w:rPr>
        <w:t></w:t>
      </w:r>
      <w:r w:rsidRPr="0058122A">
        <w:rPr>
          <w:rFonts w:ascii="Times" w:hAnsi="Times" w:cs="Times"/>
          <w:color w:val="B800FF"/>
          <w:sz w:val="38"/>
          <w:szCs w:val="38"/>
        </w:rPr>
        <w:t xml:space="preserve">ZAP! GAME </w:t>
      </w:r>
    </w:p>
    <w:p w:rsidR="0058122A" w:rsidRDefault="0058122A" w:rsidP="005812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>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" w:hAnsi="Times" w:cs="Times"/>
          <w:sz w:val="38"/>
          <w:szCs w:val="38"/>
        </w:rPr>
        <w:t xml:space="preserve">Materials: Popsicle sticks, marker </w:t>
      </w:r>
    </w:p>
    <w:p w:rsidR="0058122A" w:rsidRPr="0058122A" w:rsidRDefault="0058122A" w:rsidP="005812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>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" w:hAnsi="Times" w:cs="Times"/>
          <w:sz w:val="38"/>
          <w:szCs w:val="38"/>
        </w:rPr>
        <w:t xml:space="preserve">Make your own ZAP! </w:t>
      </w:r>
      <w:proofErr w:type="gramStart"/>
      <w:r>
        <w:rPr>
          <w:rFonts w:ascii="Times" w:hAnsi="Times" w:cs="Times"/>
          <w:sz w:val="38"/>
          <w:szCs w:val="38"/>
        </w:rPr>
        <w:t>game</w:t>
      </w:r>
      <w:proofErr w:type="gramEnd"/>
      <w:r>
        <w:rPr>
          <w:rFonts w:ascii="Times" w:hAnsi="Times" w:cs="Times"/>
          <w:sz w:val="38"/>
          <w:szCs w:val="38"/>
        </w:rPr>
        <w:t xml:space="preserve">! Write a sight word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 xml:space="preserve">at the end of each </w:t>
      </w:r>
      <w:proofErr w:type="gramStart"/>
      <w:r>
        <w:rPr>
          <w:rFonts w:ascii="Times" w:hAnsi="Times" w:cs="Times"/>
          <w:sz w:val="38"/>
          <w:szCs w:val="38"/>
        </w:rPr>
        <w:t>popsicle</w:t>
      </w:r>
      <w:proofErr w:type="gramEnd"/>
      <w:r>
        <w:rPr>
          <w:rFonts w:ascii="Times" w:hAnsi="Times" w:cs="Times"/>
          <w:sz w:val="38"/>
          <w:szCs w:val="38"/>
        </w:rPr>
        <w:t xml:space="preserve"> stick. Write “ZAP!” on a few of the sticks. Place in a cup. Goal: Get the most sticks. Keep your sticks if you read (or spell) the word correctly. If you miss one, put it back in the cup. If you draw a ZAP! </w:t>
      </w:r>
      <w:proofErr w:type="gramStart"/>
      <w:r>
        <w:rPr>
          <w:rFonts w:ascii="Times" w:hAnsi="Times" w:cs="Times"/>
          <w:sz w:val="38"/>
          <w:szCs w:val="38"/>
        </w:rPr>
        <w:t>stick</w:t>
      </w:r>
      <w:proofErr w:type="gramEnd"/>
      <w:r>
        <w:rPr>
          <w:rFonts w:ascii="Times" w:hAnsi="Times" w:cs="Times"/>
          <w:sz w:val="38"/>
          <w:szCs w:val="38"/>
        </w:rPr>
        <w:t xml:space="preserve">, put ALL of your sticks back. </w:t>
      </w:r>
    </w:p>
    <w:p w:rsidR="0058122A" w:rsidRDefault="0058122A" w:rsidP="0058122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Symbol" w:hAnsi="Symbol" w:cs="Symbol"/>
          <w:color w:val="B800FF"/>
          <w:sz w:val="26"/>
          <w:szCs w:val="26"/>
        </w:rPr>
        <w:t></w:t>
      </w:r>
      <w:r>
        <w:rPr>
          <w:rFonts w:ascii="Symbol" w:hAnsi="Symbol" w:cs="Symbol"/>
          <w:color w:val="B800FF"/>
          <w:sz w:val="26"/>
          <w:szCs w:val="26"/>
        </w:rPr>
        <w:t></w:t>
      </w:r>
      <w:r>
        <w:rPr>
          <w:rFonts w:ascii="Times" w:hAnsi="Times" w:cs="Times"/>
          <w:color w:val="B800FF"/>
          <w:sz w:val="38"/>
          <w:szCs w:val="38"/>
        </w:rPr>
        <w:t xml:space="preserve">SMACK IT </w:t>
      </w:r>
    </w:p>
    <w:p w:rsidR="0058122A" w:rsidRDefault="0058122A" w:rsidP="0058122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>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" w:hAnsi="Times" w:cs="Times"/>
          <w:sz w:val="38"/>
          <w:szCs w:val="38"/>
        </w:rPr>
        <w:t xml:space="preserve">Materials: Sight word flashcards </w:t>
      </w:r>
    </w:p>
    <w:p w:rsidR="0058122A" w:rsidRPr="0058122A" w:rsidRDefault="0058122A" w:rsidP="0058122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>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" w:hAnsi="Times" w:cs="Times"/>
          <w:sz w:val="38"/>
          <w:szCs w:val="38"/>
        </w:rPr>
        <w:t xml:space="preserve">Spread the flashcards out on a table or floor.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 xml:space="preserve">Say a word, and have your child find and smack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 xml:space="preserve">the word as quickly as he or she can! </w:t>
      </w:r>
    </w:p>
    <w:p w:rsidR="0058122A" w:rsidRDefault="0058122A" w:rsidP="0058122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 </w:t>
      </w:r>
      <w:r>
        <w:rPr>
          <w:rFonts w:ascii="Symbol" w:hAnsi="Symbol" w:cs="Symbol"/>
          <w:color w:val="B800FF"/>
          <w:sz w:val="26"/>
          <w:szCs w:val="26"/>
        </w:rPr>
        <w:t></w:t>
      </w:r>
      <w:r>
        <w:rPr>
          <w:rFonts w:ascii="Symbol" w:hAnsi="Symbol" w:cs="Symbol"/>
          <w:color w:val="B800FF"/>
          <w:sz w:val="26"/>
          <w:szCs w:val="26"/>
        </w:rPr>
        <w:t></w:t>
      </w:r>
      <w:r>
        <w:rPr>
          <w:rFonts w:ascii="Times" w:hAnsi="Times" w:cs="Times"/>
          <w:color w:val="B800FF"/>
          <w:sz w:val="38"/>
          <w:szCs w:val="38"/>
        </w:rPr>
        <w:t xml:space="preserve">SIGHT WORD HUNT </w:t>
      </w:r>
    </w:p>
    <w:p w:rsidR="0058122A" w:rsidRDefault="0058122A" w:rsidP="0058122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>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" w:hAnsi="Times" w:cs="Times"/>
          <w:sz w:val="38"/>
          <w:szCs w:val="38"/>
        </w:rPr>
        <w:t xml:space="preserve">Materials: Book/newspaper/kid-friendly magazine </w:t>
      </w:r>
    </w:p>
    <w:p w:rsidR="00095B6F" w:rsidRPr="0058122A" w:rsidRDefault="0058122A" w:rsidP="0058122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ab/>
      </w:r>
      <w:r>
        <w:rPr>
          <w:rFonts w:ascii="Symbol" w:hAnsi="Symbol" w:cs="Symbol"/>
          <w:sz w:val="26"/>
          <w:szCs w:val="26"/>
        </w:rPr>
        <w:t></w:t>
      </w:r>
      <w:r>
        <w:rPr>
          <w:rFonts w:ascii="Symbol" w:hAnsi="Symbol" w:cs="Symbol"/>
          <w:sz w:val="26"/>
          <w:szCs w:val="26"/>
        </w:rPr>
        <w:t></w:t>
      </w:r>
      <w:r>
        <w:rPr>
          <w:rFonts w:ascii="Times" w:hAnsi="Times" w:cs="Times"/>
          <w:sz w:val="38"/>
          <w:szCs w:val="38"/>
        </w:rPr>
        <w:t xml:space="preserve">Choose 5 sight words for which to search. Have </w:t>
      </w:r>
      <w:r>
        <w:rPr>
          <w:rFonts w:ascii="Times" w:hAnsi="Times" w:cs="Times"/>
        </w:rPr>
        <w:t> </w:t>
      </w:r>
      <w:r>
        <w:rPr>
          <w:rFonts w:ascii="Times" w:hAnsi="Times" w:cs="Times"/>
          <w:sz w:val="38"/>
          <w:szCs w:val="38"/>
        </w:rPr>
        <w:t xml:space="preserve">your child hunt for them in different texts, see- </w:t>
      </w:r>
      <w:proofErr w:type="spellStart"/>
      <w:r>
        <w:rPr>
          <w:rFonts w:ascii="Times" w:hAnsi="Times" w:cs="Times"/>
          <w:sz w:val="38"/>
          <w:szCs w:val="38"/>
        </w:rPr>
        <w:t>ing</w:t>
      </w:r>
      <w:proofErr w:type="spellEnd"/>
      <w:r>
        <w:rPr>
          <w:rFonts w:ascii="Times" w:hAnsi="Times" w:cs="Times"/>
          <w:sz w:val="38"/>
          <w:szCs w:val="38"/>
        </w:rPr>
        <w:t xml:space="preserve"> which one he/she can find the most. (If using newspapers or magazines, you can have your child cut out the words to make a collage, or highlight them.) </w:t>
      </w:r>
      <w:bookmarkStart w:id="0" w:name="_GoBack"/>
      <w:bookmarkEnd w:id="0"/>
    </w:p>
    <w:sectPr w:rsidR="00095B6F" w:rsidRPr="0058122A" w:rsidSect="00A05DF3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2A"/>
    <w:rsid w:val="00095B6F"/>
    <w:rsid w:val="0058122A"/>
    <w:rsid w:val="00A0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31DE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Macintosh Word</Application>
  <DocSecurity>0</DocSecurity>
  <Lines>8</Lines>
  <Paragraphs>2</Paragraphs>
  <ScaleCrop>false</ScaleCrop>
  <Company>Winston Salem State University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KeTwanna  Clifton</dc:creator>
  <cp:keywords/>
  <dc:description/>
  <cp:lastModifiedBy>KeTwanna  Clifton</cp:lastModifiedBy>
  <cp:revision>2</cp:revision>
  <dcterms:created xsi:type="dcterms:W3CDTF">2015-07-25T18:10:00Z</dcterms:created>
  <dcterms:modified xsi:type="dcterms:W3CDTF">2015-07-25T18:10:00Z</dcterms:modified>
</cp:coreProperties>
</file>